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8DA4" w14:textId="4232512B" w:rsidR="008A644B" w:rsidRPr="003F29BD" w:rsidRDefault="00CC1E1C" w:rsidP="008A644B">
      <w:pPr>
        <w:pStyle w:val="Heading1"/>
        <w:pageBreakBefore/>
        <w:numPr>
          <w:ilvl w:val="0"/>
          <w:numId w:val="1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u w:val="single"/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BF066B5" wp14:editId="3525DA1F">
                <wp:simplePos x="0" y="0"/>
                <wp:positionH relativeFrom="column">
                  <wp:posOffset>1068795</wp:posOffset>
                </wp:positionH>
                <wp:positionV relativeFrom="paragraph">
                  <wp:posOffset>724081</wp:posOffset>
                </wp:positionV>
                <wp:extent cx="4557395" cy="1050925"/>
                <wp:effectExtent l="0" t="0" r="0" b="0"/>
                <wp:wrapNone/>
                <wp:docPr id="1017692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7395" cy="1050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0E64" w14:textId="77777777" w:rsidR="00CC1E1C" w:rsidRPr="005D4A4B" w:rsidRDefault="00CC1E1C" w:rsidP="00CC1E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D4A4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Methodist Church of New Zealand</w:t>
                            </w:r>
                            <w:r w:rsidRPr="005D4A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71CF442" w14:textId="77777777" w:rsidR="00CC1E1C" w:rsidRPr="005D4A4B" w:rsidRDefault="00CC1E1C" w:rsidP="00CC1E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D4A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Te</w:t>
                            </w:r>
                            <w:proofErr w:type="spellEnd"/>
                            <w:r w:rsidRPr="005D4A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D4A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Haahi</w:t>
                            </w:r>
                            <w:proofErr w:type="spellEnd"/>
                            <w:r w:rsidRPr="005D4A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D4A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Weteriana</w:t>
                            </w:r>
                            <w:proofErr w:type="spellEnd"/>
                            <w:r w:rsidRPr="005D4A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 Aotearoa</w:t>
                            </w:r>
                          </w:p>
                          <w:p w14:paraId="3CD37154" w14:textId="77777777" w:rsidR="00CC1E1C" w:rsidRDefault="00CC1E1C" w:rsidP="00CC1E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AF65D4" w14:textId="77777777" w:rsidR="00CC1E1C" w:rsidRDefault="00CC1E1C" w:rsidP="00CC1E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Development Grants Committee </w:t>
                            </w:r>
                          </w:p>
                          <w:p w14:paraId="61E24656" w14:textId="77777777" w:rsidR="00CC1E1C" w:rsidRDefault="00CC1E1C" w:rsidP="00CC1E1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sonia.faulkner257@gmail.com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06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15pt;margin-top:57pt;width:358.85pt;height:82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" stroked="f">
                <v:fill opacity="0"/>
                <v:path arrowok="t"/>
                <v:textbox inset="0,0,0,0">
                  <w:txbxContent>
                    <w:p w14:paraId="63080E64" w14:textId="77777777" w:rsidR="00CC1E1C" w:rsidRPr="005D4A4B" w:rsidRDefault="00CC1E1C" w:rsidP="00CC1E1C">
                      <w:pPr>
                        <w:pStyle w:val="Heading1"/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5D4A4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Methodist Church of New Zealand</w:t>
                      </w:r>
                      <w:r w:rsidRPr="005D4A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71CF442" w14:textId="77777777" w:rsidR="00CC1E1C" w:rsidRPr="005D4A4B" w:rsidRDefault="00CC1E1C" w:rsidP="00CC1E1C">
                      <w:pPr>
                        <w:pStyle w:val="Heading1"/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5D4A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Te</w:t>
                      </w:r>
                      <w:proofErr w:type="spellEnd"/>
                      <w:r w:rsidRPr="005D4A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4A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Haahi</w:t>
                      </w:r>
                      <w:proofErr w:type="spellEnd"/>
                      <w:r w:rsidRPr="005D4A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4A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Weteriana</w:t>
                      </w:r>
                      <w:proofErr w:type="spellEnd"/>
                      <w:r w:rsidRPr="005D4A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o Aotearoa</w:t>
                      </w:r>
                    </w:p>
                    <w:p w14:paraId="3CD37154" w14:textId="77777777" w:rsidR="00CC1E1C" w:rsidRDefault="00CC1E1C" w:rsidP="00CC1E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AF65D4" w14:textId="77777777" w:rsidR="00CC1E1C" w:rsidRDefault="00CC1E1C" w:rsidP="00CC1E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Development Grants Committee </w:t>
                      </w:r>
                    </w:p>
                    <w:p w14:paraId="61E24656" w14:textId="77777777" w:rsidR="00CC1E1C" w:rsidRDefault="00CC1E1C" w:rsidP="00CC1E1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E: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/>
                          </w:rPr>
                          <w:t>sonia.faulkner257@gmail.com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A644B"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5A329421" wp14:editId="75413E83">
            <wp:simplePos x="0" y="0"/>
            <wp:positionH relativeFrom="column">
              <wp:posOffset>48895</wp:posOffset>
            </wp:positionH>
            <wp:positionV relativeFrom="page">
              <wp:posOffset>1355815</wp:posOffset>
            </wp:positionV>
            <wp:extent cx="993140" cy="971550"/>
            <wp:effectExtent l="0" t="0" r="0" b="0"/>
            <wp:wrapNone/>
            <wp:docPr id="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E9FD3" w14:textId="61C0F2DF" w:rsidR="008A644B" w:rsidRPr="003F29BD" w:rsidRDefault="008A644B" w:rsidP="00CC1E1C">
      <w:pPr>
        <w:pStyle w:val="Heading1"/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rPr>
          <w:b/>
          <w:bCs/>
          <w:u w:val="single"/>
        </w:rPr>
      </w:pPr>
    </w:p>
    <w:p w14:paraId="137633ED" w14:textId="77777777" w:rsidR="008A644B" w:rsidRPr="003F29BD" w:rsidRDefault="008A644B" w:rsidP="008A644B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D1012" wp14:editId="341E48E6">
                <wp:simplePos x="0" y="0"/>
                <wp:positionH relativeFrom="column">
                  <wp:posOffset>1053465</wp:posOffset>
                </wp:positionH>
                <wp:positionV relativeFrom="paragraph">
                  <wp:posOffset>46990</wp:posOffset>
                </wp:positionV>
                <wp:extent cx="4572000" cy="0"/>
                <wp:effectExtent l="0" t="12700" r="0" b="0"/>
                <wp:wrapNone/>
                <wp:docPr id="10947372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8448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CAD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3.7pt" to="442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" strokecolor="#002060" strokeweight="2.24pt">
                <v:stroke joinstyle="miter"/>
                <o:lock v:ext="edit" shapetype="f"/>
              </v:line>
            </w:pict>
          </mc:Fallback>
        </mc:AlternateContent>
      </w:r>
      <w:r w:rsidRPr="003F29BD">
        <w:t xml:space="preserve">   </w:t>
      </w:r>
    </w:p>
    <w:p w14:paraId="38B2CF82" w14:textId="1F60B7A3" w:rsidR="008A644B" w:rsidRPr="003F29BD" w:rsidRDefault="008A644B" w:rsidP="008A644B">
      <w:pPr>
        <w:pStyle w:val="Heading1"/>
        <w:numPr>
          <w:ilvl w:val="0"/>
          <w:numId w:val="1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tabs>
          <w:tab w:val="clear" w:pos="432"/>
        </w:tabs>
        <w:ind w:left="0" w:firstLine="0"/>
        <w:jc w:val="center"/>
      </w:pPr>
      <w:r w:rsidRPr="003F29BD">
        <w:t xml:space="preserve">   </w:t>
      </w:r>
    </w:p>
    <w:p w14:paraId="39B53095" w14:textId="727A5BB1" w:rsidR="008A644B" w:rsidRPr="003F29BD" w:rsidRDefault="00CC1E1C" w:rsidP="008A644B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>PAC Media and Communications</w:t>
      </w:r>
    </w:p>
    <w:p w14:paraId="77159A4B" w14:textId="77777777" w:rsidR="008A644B" w:rsidRPr="003F29BD" w:rsidRDefault="008A644B" w:rsidP="00CC1E1C">
      <w:pPr>
        <w:pStyle w:val="Heading2"/>
        <w:numPr>
          <w:ilvl w:val="0"/>
          <w:numId w:val="1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tabs>
          <w:tab w:val="clear" w:pos="432"/>
        </w:tabs>
        <w:ind w:left="0" w:firstLine="0"/>
        <w:jc w:val="center"/>
        <w:rPr>
          <w:rFonts w:ascii="Arial" w:hAnsi="Arial" w:cs="Arial"/>
        </w:rPr>
      </w:pPr>
      <w:r w:rsidRPr="003F29BD">
        <w:rPr>
          <w:rFonts w:ascii="Arial" w:hAnsi="Arial" w:cs="Arial"/>
          <w:szCs w:val="40"/>
        </w:rPr>
        <w:t>Application Form 202</w:t>
      </w:r>
      <w:r>
        <w:rPr>
          <w:rFonts w:ascii="Arial" w:hAnsi="Arial" w:cs="Arial"/>
          <w:szCs w:val="40"/>
        </w:rPr>
        <w:t>4</w:t>
      </w:r>
    </w:p>
    <w:p w14:paraId="12CD2B1B" w14:textId="77777777" w:rsidR="008A644B" w:rsidRPr="003F29BD" w:rsidRDefault="008A644B" w:rsidP="008A644B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</w:pPr>
    </w:p>
    <w:p w14:paraId="63FB6806" w14:textId="77777777" w:rsidR="008A644B" w:rsidRPr="003F29BD" w:rsidRDefault="008A644B" w:rsidP="008A644B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3ED29761" w14:textId="77777777" w:rsidR="008A644B" w:rsidRPr="003F29BD" w:rsidRDefault="008A644B" w:rsidP="008A644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 w:rsidRPr="003F29BD">
        <w:rPr>
          <w:rFonts w:ascii="Arial" w:hAnsi="Arial" w:cs="Arial"/>
          <w:b/>
          <w:i/>
          <w:sz w:val="22"/>
          <w:szCs w:val="22"/>
        </w:rPr>
        <w:t>Please note:</w:t>
      </w:r>
    </w:p>
    <w:p w14:paraId="30063EFA" w14:textId="00BBCA5B" w:rsidR="008A644B" w:rsidRPr="003F29BD" w:rsidRDefault="008A644B" w:rsidP="008A644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bCs/>
          <w:i/>
          <w:sz w:val="22"/>
          <w:szCs w:val="22"/>
        </w:rPr>
      </w:pPr>
      <w:r w:rsidRPr="003F29BD">
        <w:rPr>
          <w:rFonts w:ascii="Arial" w:hAnsi="Arial" w:cs="Arial"/>
          <w:bCs/>
          <w:i/>
          <w:sz w:val="22"/>
          <w:szCs w:val="22"/>
        </w:rPr>
        <w:t xml:space="preserve">The Criteria and Guidelines for an application should be read before completing this form. </w:t>
      </w:r>
    </w:p>
    <w:p w14:paraId="7AAAD562" w14:textId="7F848D3F" w:rsidR="008A644B" w:rsidRPr="003F29BD" w:rsidRDefault="008A644B" w:rsidP="008A644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3F29BD">
        <w:rPr>
          <w:rFonts w:ascii="Arial" w:hAnsi="Arial" w:cs="Arial"/>
          <w:i/>
          <w:sz w:val="22"/>
          <w:szCs w:val="22"/>
        </w:rPr>
        <w:t>This form may be completed on a computer or by hand using a</w:t>
      </w:r>
      <w:r w:rsidRPr="003F29BD">
        <w:rPr>
          <w:rFonts w:ascii="Arial" w:hAnsi="Arial" w:cs="Arial"/>
          <w:b/>
          <w:i/>
          <w:sz w:val="22"/>
          <w:szCs w:val="22"/>
        </w:rPr>
        <w:t xml:space="preserve"> </w:t>
      </w:r>
      <w:r w:rsidRPr="004A44EF">
        <w:rPr>
          <w:rFonts w:ascii="Arial" w:hAnsi="Arial" w:cs="Arial"/>
          <w:b/>
          <w:bCs/>
          <w:i/>
          <w:sz w:val="22"/>
          <w:szCs w:val="22"/>
        </w:rPr>
        <w:t xml:space="preserve">black </w:t>
      </w:r>
      <w:r w:rsidRPr="003F29BD">
        <w:rPr>
          <w:rFonts w:ascii="Arial" w:hAnsi="Arial" w:cs="Arial"/>
          <w:bCs/>
          <w:i/>
          <w:sz w:val="22"/>
          <w:szCs w:val="22"/>
        </w:rPr>
        <w:t>pen</w:t>
      </w:r>
      <w:r w:rsidR="004A44EF">
        <w:rPr>
          <w:rFonts w:ascii="Arial" w:hAnsi="Arial" w:cs="Arial"/>
          <w:bCs/>
          <w:i/>
          <w:sz w:val="22"/>
          <w:szCs w:val="22"/>
        </w:rPr>
        <w:t xml:space="preserve"> or font</w:t>
      </w:r>
      <w:r w:rsidRPr="003F29BD">
        <w:rPr>
          <w:rFonts w:ascii="Arial" w:hAnsi="Arial" w:cs="Arial"/>
          <w:bCs/>
          <w:i/>
          <w:sz w:val="22"/>
          <w:szCs w:val="22"/>
        </w:rPr>
        <w:t>.</w:t>
      </w:r>
    </w:p>
    <w:p w14:paraId="06C90545" w14:textId="77777777" w:rsidR="008A644B" w:rsidRPr="003F29BD" w:rsidRDefault="008A644B" w:rsidP="008A644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Cs/>
          <w:i/>
          <w:sz w:val="22"/>
          <w:szCs w:val="22"/>
        </w:rPr>
      </w:pPr>
      <w:r w:rsidRPr="003F29BD">
        <w:rPr>
          <w:rFonts w:ascii="Arial" w:hAnsi="Arial" w:cs="Arial"/>
          <w:bCs/>
          <w:i/>
          <w:sz w:val="22"/>
          <w:szCs w:val="22"/>
        </w:rPr>
        <w:t xml:space="preserve">Please make sure you have completed </w:t>
      </w:r>
      <w:r w:rsidRPr="003F29BD">
        <w:rPr>
          <w:rFonts w:ascii="Arial" w:hAnsi="Arial" w:cs="Arial"/>
          <w:b/>
          <w:i/>
          <w:sz w:val="22"/>
          <w:szCs w:val="22"/>
        </w:rPr>
        <w:t>all</w:t>
      </w:r>
      <w:r w:rsidRPr="003F29BD">
        <w:rPr>
          <w:rFonts w:ascii="Arial" w:hAnsi="Arial" w:cs="Arial"/>
          <w:bCs/>
          <w:i/>
          <w:sz w:val="22"/>
          <w:szCs w:val="22"/>
        </w:rPr>
        <w:t xml:space="preserve"> parts of the form.</w:t>
      </w:r>
    </w:p>
    <w:p w14:paraId="68DBD47F" w14:textId="77777777" w:rsidR="008A644B" w:rsidRPr="003F29BD" w:rsidRDefault="008A644B" w:rsidP="008A644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i/>
          <w:sz w:val="22"/>
          <w:szCs w:val="22"/>
        </w:rPr>
      </w:pPr>
    </w:p>
    <w:p w14:paraId="0163AA4B" w14:textId="2753D788" w:rsidR="008A644B" w:rsidRPr="003F29BD" w:rsidRDefault="008A644B" w:rsidP="00CC1E1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i/>
          <w:sz w:val="22"/>
          <w:szCs w:val="22"/>
        </w:rPr>
      </w:pPr>
      <w:r w:rsidRPr="003F29BD">
        <w:rPr>
          <w:rFonts w:ascii="Arial" w:hAnsi="Arial" w:cs="Arial"/>
          <w:i/>
          <w:sz w:val="22"/>
          <w:szCs w:val="22"/>
        </w:rPr>
        <w:t xml:space="preserve">When the form is completed, please print; sign the form and then email or post to the </w:t>
      </w:r>
      <w:r w:rsidR="00CC1E1C" w:rsidRPr="003F29BD">
        <w:rPr>
          <w:rFonts w:ascii="Arial" w:hAnsi="Arial" w:cs="Arial"/>
          <w:i/>
          <w:sz w:val="22"/>
          <w:szCs w:val="22"/>
        </w:rPr>
        <w:t>committee</w:t>
      </w:r>
      <w:r w:rsidR="00CC1E1C">
        <w:rPr>
          <w:rFonts w:ascii="Arial" w:hAnsi="Arial" w:cs="Arial"/>
          <w:i/>
          <w:sz w:val="22"/>
          <w:szCs w:val="22"/>
        </w:rPr>
        <w:t xml:space="preserve">, </w:t>
      </w:r>
      <w:r w:rsidRPr="003F29BD">
        <w:rPr>
          <w:rFonts w:ascii="Arial" w:hAnsi="Arial" w:cs="Arial"/>
          <w:i/>
          <w:sz w:val="22"/>
          <w:szCs w:val="22"/>
        </w:rPr>
        <w:t xml:space="preserve">with </w:t>
      </w:r>
      <w:r w:rsidRPr="003F29BD">
        <w:rPr>
          <w:rFonts w:ascii="Arial" w:hAnsi="Arial" w:cs="Arial"/>
          <w:b/>
          <w:i/>
          <w:sz w:val="22"/>
          <w:szCs w:val="22"/>
          <w:u w:val="single"/>
        </w:rPr>
        <w:t>all</w:t>
      </w:r>
      <w:r w:rsidRPr="003F29BD">
        <w:rPr>
          <w:rFonts w:ascii="Arial" w:hAnsi="Arial" w:cs="Arial"/>
          <w:i/>
          <w:sz w:val="22"/>
          <w:szCs w:val="22"/>
        </w:rPr>
        <w:t xml:space="preserve"> references and relevant supporting documents. </w:t>
      </w:r>
    </w:p>
    <w:p w14:paraId="6788AA41" w14:textId="77777777" w:rsidR="008A644B" w:rsidRPr="003F29BD" w:rsidRDefault="008A644B" w:rsidP="008A644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809"/>
      </w:tblGrid>
      <w:tr w:rsidR="008A644B" w:rsidRPr="003F29BD" w14:paraId="540DC2F2" w14:textId="77777777" w:rsidTr="00E72449">
        <w:trPr>
          <w:trHeight w:val="567"/>
        </w:trPr>
        <w:tc>
          <w:tcPr>
            <w:tcW w:w="103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F8637F" w14:textId="34F1CE56" w:rsidR="008A644B" w:rsidRPr="003F29BD" w:rsidRDefault="00E72449" w:rsidP="008507FA">
            <w:pPr>
              <w:tabs>
                <w:tab w:val="right" w:leader="underscore" w:pos="9639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APPLICANT</w:t>
            </w:r>
            <w:r w:rsidR="008A644B" w:rsidRPr="003F29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DETAILS</w:t>
            </w:r>
          </w:p>
        </w:tc>
      </w:tr>
      <w:tr w:rsidR="008A644B" w:rsidRPr="003F29BD" w14:paraId="12177916" w14:textId="77777777" w:rsidTr="00E72449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A684" w14:textId="5F31D6EE" w:rsidR="008A644B" w:rsidRPr="003F29BD" w:rsidRDefault="004A44EF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Contact </w:t>
            </w:r>
            <w:r w:rsidR="008A644B" w:rsidRPr="003F29BD">
              <w:rPr>
                <w:rFonts w:ascii="Arial" w:hAnsi="Arial" w:cs="Arial"/>
                <w:b/>
                <w:sz w:val="22"/>
                <w:szCs w:val="22"/>
              </w:rPr>
              <w:t>First / Given Names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EAC6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44B" w:rsidRPr="003F29BD" w14:paraId="2FA662B5" w14:textId="77777777" w:rsidTr="00E72449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FB96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84FB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44B" w:rsidRPr="003F29BD" w14:paraId="57E53C36" w14:textId="77777777" w:rsidTr="00E72449">
        <w:trPr>
          <w:trHeight w:val="4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8536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18B9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44B" w:rsidRPr="003F29BD" w14:paraId="0E270AB1" w14:textId="77777777" w:rsidTr="00E72449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B6A4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6EF3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44B" w:rsidRPr="003F29BD" w14:paraId="69607DD5" w14:textId="77777777" w:rsidTr="00E72449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D470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7FA4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449" w:rsidRPr="003F29BD" w14:paraId="6F078B14" w14:textId="77777777" w:rsidTr="00E72449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8E979" w14:textId="0EDA4717" w:rsidR="00E72449" w:rsidRPr="003F29BD" w:rsidRDefault="00E72449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AF1B" w14:textId="77777777" w:rsidR="00E72449" w:rsidRPr="003F29BD" w:rsidRDefault="00E72449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44B" w:rsidRPr="003F29BD" w14:paraId="3026F368" w14:textId="77777777" w:rsidTr="00E72449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4A9E" w14:textId="437BAD53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>Parish</w:t>
            </w:r>
            <w:r w:rsidR="00E72449">
              <w:rPr>
                <w:rFonts w:ascii="Arial" w:hAnsi="Arial" w:cs="Arial"/>
                <w:b/>
                <w:sz w:val="22"/>
                <w:szCs w:val="22"/>
              </w:rPr>
              <w:t>, Synod, Rohe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5B00" w14:textId="77777777" w:rsidR="008A644B" w:rsidRPr="003F29BD" w:rsidRDefault="008A644B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44B" w:rsidRPr="003F29BD" w14:paraId="7B14EC63" w14:textId="77777777" w:rsidTr="00E72449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9F8A" w14:textId="0073BC89" w:rsidR="008A644B" w:rsidRPr="004A44EF" w:rsidRDefault="00E72449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A44E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Tauiwi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6B45" w14:textId="031E6763" w:rsidR="008A644B" w:rsidRPr="004A44EF" w:rsidRDefault="00E72449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A44EF">
              <w:rPr>
                <w:rFonts w:ascii="Arial" w:hAnsi="Arial" w:cs="Arial"/>
                <w:sz w:val="22"/>
                <w:szCs w:val="22"/>
                <w:highlight w:val="yellow"/>
              </w:rPr>
              <w:t>Parish applications must be signed off by both</w:t>
            </w:r>
            <w:r w:rsidR="004A44EF" w:rsidRPr="004A44E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4A44EF" w:rsidRPr="004A44E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Parish Council</w:t>
            </w:r>
            <w:r w:rsidR="004A44EF" w:rsidRPr="004A44E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4A44EF" w:rsidRPr="004A44E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Chairperson</w:t>
            </w:r>
            <w:r w:rsidR="004A44EF" w:rsidRPr="004A44E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and </w:t>
            </w:r>
            <w:r w:rsidRPr="004A44E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the respective </w:t>
            </w:r>
            <w:r w:rsidRPr="004A44E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Synod Superintendent.</w:t>
            </w:r>
          </w:p>
        </w:tc>
      </w:tr>
      <w:tr w:rsidR="008A644B" w:rsidRPr="003F29BD" w14:paraId="60289706" w14:textId="77777777" w:rsidTr="00E72449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4B19" w14:textId="0ED36DB9" w:rsidR="008A644B" w:rsidRPr="004A44EF" w:rsidRDefault="00E72449" w:rsidP="008507FA">
            <w:pPr>
              <w:tabs>
                <w:tab w:val="right" w:leader="underscore" w:pos="9639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4A44E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Te</w:t>
            </w:r>
            <w:proofErr w:type="spellEnd"/>
            <w:r w:rsidRPr="004A44E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Taha Māori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BE13" w14:textId="40710081" w:rsidR="008A644B" w:rsidRPr="004A44EF" w:rsidRDefault="00E72449" w:rsidP="008507FA">
            <w:pPr>
              <w:tabs>
                <w:tab w:val="right" w:leader="underscore" w:pos="9639"/>
              </w:tabs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4A44EF">
              <w:rPr>
                <w:rFonts w:ascii="Arial" w:hAnsi="Arial" w:cs="Arial"/>
                <w:sz w:val="22"/>
                <w:szCs w:val="22"/>
                <w:highlight w:val="yellow"/>
              </w:rPr>
              <w:t>Te</w:t>
            </w:r>
            <w:proofErr w:type="spellEnd"/>
            <w:r w:rsidRPr="004A44E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Taha Māori Rohe applications must be signed off by both the respective </w:t>
            </w:r>
            <w:r w:rsidRPr="004A44E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Rohe Liaison Person and the </w:t>
            </w:r>
            <w:proofErr w:type="spellStart"/>
            <w:r w:rsidRPr="004A44E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Tumuaki</w:t>
            </w:r>
            <w:proofErr w:type="spellEnd"/>
            <w:r w:rsidRPr="004A44E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.</w:t>
            </w:r>
          </w:p>
        </w:tc>
      </w:tr>
    </w:tbl>
    <w:p w14:paraId="10369CE5" w14:textId="77777777" w:rsidR="008A644B" w:rsidRPr="003F29BD" w:rsidRDefault="008A644B" w:rsidP="008A644B">
      <w:pPr>
        <w:widowControl w:val="0"/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1A2DC8B9" w14:textId="77777777" w:rsidR="008A644B" w:rsidRPr="003F29BD" w:rsidRDefault="008A644B" w:rsidP="008A644B">
      <w:pPr>
        <w:pageBreakBefore/>
        <w:widowControl w:val="0"/>
        <w:spacing w:before="120"/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A644B" w:rsidRPr="003F29BD" w14:paraId="0C02490B" w14:textId="77777777" w:rsidTr="00900DE4">
        <w:trPr>
          <w:trHeight w:val="567"/>
        </w:trPr>
        <w:tc>
          <w:tcPr>
            <w:tcW w:w="10065" w:type="dxa"/>
            <w:shd w:val="clear" w:color="auto" w:fill="auto"/>
            <w:vAlign w:val="center"/>
          </w:tcPr>
          <w:p w14:paraId="697A1847" w14:textId="2E1CD13D" w:rsidR="008A644B" w:rsidRPr="003F29BD" w:rsidRDefault="008A644B" w:rsidP="008507FA">
            <w:pPr>
              <w:widowControl w:val="0"/>
              <w:snapToGrid w:val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F29B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900DE4">
              <w:rPr>
                <w:rFonts w:ascii="Arial" w:hAnsi="Arial" w:cs="Arial"/>
                <w:b/>
                <w:sz w:val="28"/>
                <w:szCs w:val="28"/>
                <w:u w:val="single"/>
              </w:rPr>
              <w:t>PROPOSED PROJECT OR EQUIPMENT REQUIRED</w:t>
            </w:r>
          </w:p>
        </w:tc>
      </w:tr>
      <w:tr w:rsidR="008A644B" w:rsidRPr="003F29BD" w14:paraId="6ED9FC47" w14:textId="77777777" w:rsidTr="00900DE4">
        <w:trPr>
          <w:trHeight w:val="56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4464C1" w14:textId="3E6C9283" w:rsidR="008A644B" w:rsidRPr="003F29BD" w:rsidRDefault="008A644B" w:rsidP="00900DE4">
            <w:pPr>
              <w:tabs>
                <w:tab w:val="left" w:pos="540"/>
              </w:tabs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900DE4">
              <w:rPr>
                <w:rFonts w:ascii="Arial" w:hAnsi="Arial" w:cs="Arial"/>
                <w:b/>
                <w:sz w:val="22"/>
                <w:szCs w:val="22"/>
              </w:rPr>
              <w:t>PROJECT/EQUIPMENT:</w:t>
            </w:r>
          </w:p>
        </w:tc>
      </w:tr>
      <w:tr w:rsidR="008A644B" w:rsidRPr="003F29BD" w14:paraId="705C44BF" w14:textId="77777777" w:rsidTr="00900DE4">
        <w:trPr>
          <w:trHeight w:val="8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6B80" w14:textId="77777777" w:rsidR="008A644B" w:rsidRDefault="008A644B" w:rsidP="008507FA">
            <w:pPr>
              <w:tabs>
                <w:tab w:val="left" w:pos="540"/>
              </w:tabs>
              <w:snapToGrid w:val="0"/>
              <w:spacing w:before="120"/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88B40" w14:textId="77777777" w:rsidR="00FB172C" w:rsidRDefault="00FB172C" w:rsidP="008507FA">
            <w:pPr>
              <w:tabs>
                <w:tab w:val="left" w:pos="540"/>
              </w:tabs>
              <w:snapToGrid w:val="0"/>
              <w:spacing w:before="120"/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832AD" w14:textId="77777777" w:rsidR="00FB172C" w:rsidRDefault="00FB172C" w:rsidP="008507FA">
            <w:pPr>
              <w:tabs>
                <w:tab w:val="left" w:pos="540"/>
              </w:tabs>
              <w:snapToGrid w:val="0"/>
              <w:spacing w:before="120"/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02A87" w14:textId="77777777" w:rsidR="00FB172C" w:rsidRPr="003F29BD" w:rsidRDefault="00FB172C" w:rsidP="008507FA">
            <w:pPr>
              <w:tabs>
                <w:tab w:val="left" w:pos="540"/>
              </w:tabs>
              <w:snapToGrid w:val="0"/>
              <w:spacing w:before="120"/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44B" w:rsidRPr="003F29BD" w14:paraId="41FDACF2" w14:textId="77777777" w:rsidTr="00900DE4">
        <w:trPr>
          <w:trHeight w:val="567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64D13" w14:textId="77777777" w:rsidR="008A644B" w:rsidRPr="003F29BD" w:rsidRDefault="008A644B" w:rsidP="008507FA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784C8" w14:textId="4C679FDC" w:rsidR="008A644B" w:rsidRPr="003F29BD" w:rsidRDefault="008A644B" w:rsidP="008507FA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900DE4">
              <w:rPr>
                <w:rFonts w:ascii="Arial" w:hAnsi="Arial" w:cs="Arial"/>
                <w:b/>
                <w:sz w:val="22"/>
                <w:szCs w:val="22"/>
              </w:rPr>
              <w:t>PURPOSE/BENEFITS:</w:t>
            </w:r>
          </w:p>
        </w:tc>
      </w:tr>
      <w:tr w:rsidR="008A644B" w:rsidRPr="003F29BD" w14:paraId="31971CE0" w14:textId="77777777" w:rsidTr="00900DE4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438F" w14:textId="77777777" w:rsidR="008A644B" w:rsidRDefault="008A644B" w:rsidP="008507FA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ECCD6" w14:textId="77777777" w:rsidR="00FB172C" w:rsidRDefault="00FB172C" w:rsidP="008507FA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4AECCE" w14:textId="77777777" w:rsidR="00FB172C" w:rsidRDefault="00FB172C" w:rsidP="008507FA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CA3FE" w14:textId="77777777" w:rsidR="00FB172C" w:rsidRDefault="00FB172C" w:rsidP="008507FA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093E9" w14:textId="77777777" w:rsidR="00FB172C" w:rsidRPr="003F29BD" w:rsidRDefault="00FB172C" w:rsidP="008507FA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44B" w:rsidRPr="003F29BD" w14:paraId="3039A5FB" w14:textId="77777777" w:rsidTr="00900DE4">
        <w:trPr>
          <w:trHeight w:val="567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B7EF1" w14:textId="77777777" w:rsidR="008A644B" w:rsidRPr="003F29BD" w:rsidRDefault="008A644B" w:rsidP="008507FA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CDD7C" w14:textId="0E49E001" w:rsidR="008A644B" w:rsidRPr="003F29BD" w:rsidRDefault="008A644B" w:rsidP="00900DE4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00DE4">
              <w:rPr>
                <w:rFonts w:ascii="Arial" w:hAnsi="Arial" w:cs="Arial"/>
                <w:b/>
                <w:sz w:val="22"/>
                <w:szCs w:val="22"/>
              </w:rPr>
              <w:t>SUCCESS INDICATORS:</w:t>
            </w:r>
          </w:p>
        </w:tc>
      </w:tr>
      <w:tr w:rsidR="008A644B" w:rsidRPr="003F29BD" w14:paraId="6DAA4F76" w14:textId="77777777" w:rsidTr="00900DE4">
        <w:trPr>
          <w:trHeight w:val="8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500C" w14:textId="77777777" w:rsidR="008A644B" w:rsidRPr="003F29BD" w:rsidRDefault="008A644B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88A93B" w14:textId="77777777" w:rsidR="008A644B" w:rsidRPr="003F29BD" w:rsidRDefault="008A644B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14A92" w14:textId="77777777" w:rsidR="008A644B" w:rsidRPr="003F29BD" w:rsidRDefault="008A644B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5548D" w14:textId="77777777" w:rsidR="008A644B" w:rsidRDefault="008A644B" w:rsidP="008507FA">
            <w:pPr>
              <w:tabs>
                <w:tab w:val="left" w:pos="5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6BBDA" w14:textId="77777777" w:rsidR="00FB172C" w:rsidRDefault="00FB172C" w:rsidP="008507FA">
            <w:pPr>
              <w:tabs>
                <w:tab w:val="left" w:pos="5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08629A" w14:textId="77777777" w:rsidR="00FB172C" w:rsidRDefault="00FB172C" w:rsidP="008507FA">
            <w:pPr>
              <w:tabs>
                <w:tab w:val="left" w:pos="5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6E8F5" w14:textId="77777777" w:rsidR="00FB172C" w:rsidRDefault="00FB172C" w:rsidP="008507FA">
            <w:pPr>
              <w:tabs>
                <w:tab w:val="left" w:pos="5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B2D79" w14:textId="77777777" w:rsidR="00FB172C" w:rsidRDefault="00FB172C" w:rsidP="008507FA">
            <w:pPr>
              <w:tabs>
                <w:tab w:val="left" w:pos="5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26B2E8" w14:textId="77777777" w:rsidR="00FB172C" w:rsidRPr="003F29BD" w:rsidRDefault="00FB172C" w:rsidP="008507FA">
            <w:pPr>
              <w:tabs>
                <w:tab w:val="left" w:pos="5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44B" w:rsidRPr="003F29BD" w14:paraId="48DB9980" w14:textId="77777777" w:rsidTr="00900DE4">
        <w:trPr>
          <w:trHeight w:val="680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79907" w14:textId="77777777" w:rsidR="004A44EF" w:rsidRDefault="004A44EF" w:rsidP="008507FA">
            <w:pPr>
              <w:tabs>
                <w:tab w:val="left" w:pos="540"/>
              </w:tabs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A481C" w14:textId="4C0190AA" w:rsidR="008A644B" w:rsidRDefault="008A644B" w:rsidP="008507FA">
            <w:pPr>
              <w:tabs>
                <w:tab w:val="left" w:pos="540"/>
              </w:tabs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FB172C">
              <w:rPr>
                <w:rFonts w:ascii="Arial" w:hAnsi="Arial" w:cs="Arial"/>
                <w:b/>
                <w:sz w:val="22"/>
                <w:szCs w:val="22"/>
              </w:rPr>
              <w:t xml:space="preserve">TOTAL AMOUNT REQUESTED AND PROVIDE </w:t>
            </w:r>
            <w:r w:rsidR="00900DE4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FB172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900DE4">
              <w:rPr>
                <w:rFonts w:ascii="Arial" w:hAnsi="Arial" w:cs="Arial"/>
                <w:b/>
                <w:sz w:val="22"/>
                <w:szCs w:val="22"/>
              </w:rPr>
              <w:t xml:space="preserve"> BUDGET AND COSTINGS</w:t>
            </w:r>
            <w:r w:rsidRPr="003F29B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66357F" w14:textId="01E43FF1" w:rsidR="00900DE4" w:rsidRDefault="00F77492" w:rsidP="008507FA">
            <w:pPr>
              <w:tabs>
                <w:tab w:val="left" w:pos="540"/>
              </w:tabs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NORMALLY NO MORE THAN 50% OF A PROJECT WITH A MAXIMUM OF </w:t>
            </w:r>
            <w:r w:rsidR="00FB172C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2500 WILL BE APPROVED BY THE COMMITTEE.</w:t>
            </w:r>
          </w:p>
          <w:p w14:paraId="39B75243" w14:textId="7FB1995A" w:rsidR="00F77492" w:rsidRPr="00900DE4" w:rsidRDefault="00F77492" w:rsidP="008507FA">
            <w:pPr>
              <w:tabs>
                <w:tab w:val="left" w:pos="540"/>
              </w:tabs>
              <w:snapToGri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A LARGE PROJECT PLEASE DIVIDE INTO SECTIONS AND PRIORITISE WITH COSTS.</w:t>
            </w:r>
          </w:p>
        </w:tc>
      </w:tr>
      <w:tr w:rsidR="008A644B" w:rsidRPr="003F29BD" w14:paraId="0C2F1A8A" w14:textId="77777777" w:rsidTr="00900DE4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9014" w14:textId="13785846" w:rsidR="008A644B" w:rsidRDefault="008A644B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3667D" w14:textId="77777777" w:rsidR="00900DE4" w:rsidRDefault="00900DE4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99AC0" w14:textId="77777777" w:rsidR="00900DE4" w:rsidRDefault="00900DE4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51F3F6" w14:textId="77777777" w:rsidR="00900DE4" w:rsidRPr="003F29BD" w:rsidRDefault="00900DE4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EAE32C" w14:textId="77777777" w:rsidR="008A644B" w:rsidRDefault="008A644B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ADAA7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55F81F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AB867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9C318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993C4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9A74D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451FA6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5F233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1E185" w14:textId="77777777" w:rsidR="00FB172C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01B2B" w14:textId="77777777" w:rsidR="00FB172C" w:rsidRPr="003F29BD" w:rsidRDefault="00FB172C" w:rsidP="008507FA">
            <w:pPr>
              <w:tabs>
                <w:tab w:val="left" w:pos="540"/>
              </w:tabs>
              <w:snapToGrid w:val="0"/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44B" w:rsidRPr="003F29BD" w14:paraId="09BB9B83" w14:textId="77777777" w:rsidTr="002F3722">
        <w:trPr>
          <w:trHeight w:val="567"/>
        </w:trPr>
        <w:tc>
          <w:tcPr>
            <w:tcW w:w="10065" w:type="dxa"/>
            <w:shd w:val="clear" w:color="auto" w:fill="auto"/>
          </w:tcPr>
          <w:p w14:paraId="3A383664" w14:textId="77777777" w:rsidR="008A644B" w:rsidRPr="003F29BD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7F0F21" w14:textId="3565E04B" w:rsidR="008A644B" w:rsidRPr="00900DE4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F29BD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900DE4">
              <w:rPr>
                <w:rFonts w:ascii="Arial" w:hAnsi="Arial" w:cs="Arial"/>
                <w:sz w:val="22"/>
                <w:szCs w:val="22"/>
              </w:rPr>
              <w:t>QUOTES:</w:t>
            </w:r>
          </w:p>
          <w:p w14:paraId="03C360C5" w14:textId="76E6437B" w:rsidR="00900DE4" w:rsidRPr="00900DE4" w:rsidRDefault="00900DE4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00DE4">
              <w:rPr>
                <w:rFonts w:ascii="Arial" w:hAnsi="Arial" w:cs="Arial"/>
                <w:b w:val="0"/>
                <w:bCs/>
                <w:sz w:val="22"/>
                <w:szCs w:val="22"/>
              </w:rPr>
              <w:t>COMMITTEE REQUIRES A MINIMUM OF TWO QUOTES</w:t>
            </w:r>
            <w:r w:rsidR="00FB172C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8A644B" w:rsidRPr="003F29BD" w14:paraId="24DDED9F" w14:textId="77777777" w:rsidTr="008507FA">
              <w:tc>
                <w:tcPr>
                  <w:tcW w:w="9923" w:type="dxa"/>
                  <w:shd w:val="clear" w:color="auto" w:fill="auto"/>
                </w:tcPr>
                <w:p w14:paraId="2F741B50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44899FE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ind w:right="-10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485527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F795A1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1EAA71" w14:textId="77777777" w:rsidR="008A644B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817C9A1" w14:textId="77777777" w:rsidR="00FB172C" w:rsidRDefault="00FB172C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23420E0" w14:textId="77777777" w:rsidR="00FB172C" w:rsidRPr="003F29BD" w:rsidRDefault="00FB172C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64E23F4" w14:textId="25285FCA" w:rsidR="008A644B" w:rsidRDefault="008A644B" w:rsidP="008507FA">
            <w:pPr>
              <w:pStyle w:val="BodyText"/>
              <w:tabs>
                <w:tab w:val="left" w:pos="540"/>
              </w:tabs>
              <w:snapToGrid w:val="0"/>
              <w:spacing w:before="240" w:line="276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3F29BD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F82E68">
              <w:rPr>
                <w:rFonts w:ascii="Arial" w:hAnsi="Arial" w:cs="Arial"/>
                <w:sz w:val="22"/>
                <w:szCs w:val="22"/>
              </w:rPr>
              <w:t>SOURCES OF FUNDING:</w:t>
            </w:r>
          </w:p>
          <w:p w14:paraId="44618F0E" w14:textId="210A4D74" w:rsidR="004A44EF" w:rsidRDefault="004A44EF" w:rsidP="00FB172C">
            <w:pPr>
              <w:pStyle w:val="BodyText"/>
              <w:tabs>
                <w:tab w:val="left" w:pos="540"/>
              </w:tabs>
              <w:snapToGrid w:val="0"/>
              <w:spacing w:before="240" w:line="276" w:lineRule="auto"/>
              <w:ind w:left="180" w:hanging="180"/>
              <w:rPr>
                <w:rFonts w:ascii="Arial" w:hAnsi="Arial" w:cs="Arial"/>
                <w:b w:val="0"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aps/>
                <w:sz w:val="22"/>
                <w:szCs w:val="22"/>
              </w:rPr>
              <w:t xml:space="preserve">a. </w:t>
            </w:r>
            <w:r w:rsidRPr="004A44EF">
              <w:rPr>
                <w:rFonts w:ascii="Arial" w:hAnsi="Arial" w:cs="Arial"/>
                <w:b w:val="0"/>
                <w:bCs/>
                <w:caps/>
                <w:sz w:val="22"/>
                <w:szCs w:val="22"/>
              </w:rPr>
              <w:t>What is your Parish/Rohe contribution to this project?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7"/>
            </w:tblGrid>
            <w:tr w:rsidR="004A44EF" w:rsidRPr="003F29BD" w14:paraId="41B55AB2" w14:textId="77777777" w:rsidTr="002847FD">
              <w:tc>
                <w:tcPr>
                  <w:tcW w:w="9817" w:type="dxa"/>
                  <w:shd w:val="clear" w:color="auto" w:fill="auto"/>
                </w:tcPr>
                <w:p w14:paraId="6E43E010" w14:textId="77777777" w:rsidR="004A44EF" w:rsidRPr="003F29BD" w:rsidRDefault="004A44EF" w:rsidP="004A44EF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F7AA4B" w14:textId="77777777" w:rsidR="004A44EF" w:rsidRPr="003F29BD" w:rsidRDefault="004A44EF" w:rsidP="004A44EF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4CC90E" w14:textId="77777777" w:rsidR="004A44EF" w:rsidRPr="003F29BD" w:rsidRDefault="004A44EF" w:rsidP="004A44EF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C9CE58" w14:textId="77777777" w:rsidR="004A44EF" w:rsidRPr="003F29BD" w:rsidRDefault="004A44EF" w:rsidP="004A44EF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FDB88C" w14:textId="77777777" w:rsidR="004A44EF" w:rsidRPr="003F29BD" w:rsidRDefault="004A44EF" w:rsidP="004A44EF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9D9DA4" w14:textId="77777777" w:rsidR="004A44EF" w:rsidRPr="003F29BD" w:rsidRDefault="004A44EF" w:rsidP="004A44EF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4A2266" w14:textId="77777777" w:rsidR="004A44EF" w:rsidRPr="004A44EF" w:rsidRDefault="004A44EF" w:rsidP="00FB172C">
            <w:pPr>
              <w:pStyle w:val="BodyText"/>
              <w:tabs>
                <w:tab w:val="left" w:pos="540"/>
              </w:tabs>
              <w:snapToGrid w:val="0"/>
              <w:spacing w:before="240" w:line="276" w:lineRule="auto"/>
              <w:ind w:left="180" w:hanging="180"/>
              <w:rPr>
                <w:rFonts w:ascii="Arial" w:hAnsi="Arial" w:cs="Arial"/>
                <w:b w:val="0"/>
                <w:bCs/>
                <w:caps/>
                <w:sz w:val="22"/>
                <w:szCs w:val="22"/>
              </w:rPr>
            </w:pPr>
          </w:p>
          <w:p w14:paraId="41A05873" w14:textId="13586BB9" w:rsidR="00F82E68" w:rsidRPr="00F82E68" w:rsidRDefault="00F82E68" w:rsidP="00FB172C">
            <w:pPr>
              <w:pStyle w:val="BodyText"/>
              <w:tabs>
                <w:tab w:val="left" w:pos="540"/>
              </w:tabs>
              <w:snapToGrid w:val="0"/>
              <w:spacing w:before="240" w:line="276" w:lineRule="auto"/>
              <w:ind w:left="180" w:hanging="18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4A44E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APPLIED TO OTHER FUNDING ORGANISATIONS/ENTITIES FOR THIS</w:t>
            </w:r>
            <w:r w:rsidR="004A44E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PROJECT/EQUIPMENT?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7"/>
            </w:tblGrid>
            <w:tr w:rsidR="008A644B" w:rsidRPr="003F29BD" w14:paraId="055E0184" w14:textId="77777777" w:rsidTr="008507FA">
              <w:tc>
                <w:tcPr>
                  <w:tcW w:w="9817" w:type="dxa"/>
                  <w:shd w:val="clear" w:color="auto" w:fill="auto"/>
                </w:tcPr>
                <w:p w14:paraId="3EC62527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8C227B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13B64D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459E36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D34938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ACCDBF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26CD25D" w14:textId="77777777" w:rsidR="008A644B" w:rsidRPr="003F29BD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CEF01C" w14:textId="77777777" w:rsidR="008A644B" w:rsidRPr="003F29BD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4DE3019" w14:textId="004F9487" w:rsidR="008A644B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9BD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3F29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2E68">
              <w:rPr>
                <w:rFonts w:ascii="Arial" w:hAnsi="Arial" w:cs="Arial"/>
                <w:bCs/>
                <w:sz w:val="22"/>
                <w:szCs w:val="22"/>
              </w:rPr>
              <w:t>PARISH/ROHE ENDORSEMENT:</w:t>
            </w:r>
          </w:p>
          <w:p w14:paraId="48CE9A6B" w14:textId="2074360B" w:rsidR="00F82E68" w:rsidRPr="009A34F3" w:rsidRDefault="009A34F3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b w:val="0"/>
                <w:bCs/>
                <w:caps/>
                <w:sz w:val="22"/>
                <w:szCs w:val="22"/>
              </w:rPr>
            </w:pPr>
            <w:r w:rsidRPr="009A34F3">
              <w:rPr>
                <w:rFonts w:ascii="Arial" w:hAnsi="Arial" w:cs="Arial"/>
                <w:b w:val="0"/>
                <w:bCs/>
                <w:caps/>
                <w:sz w:val="22"/>
                <w:szCs w:val="22"/>
              </w:rPr>
              <w:t>please include the copy of the page in your minutes where sthis application has been tabled and agreed to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7"/>
            </w:tblGrid>
            <w:tr w:rsidR="008A644B" w:rsidRPr="003F29BD" w14:paraId="5EEB3355" w14:textId="77777777" w:rsidTr="008507FA">
              <w:tc>
                <w:tcPr>
                  <w:tcW w:w="9817" w:type="dxa"/>
                  <w:shd w:val="clear" w:color="auto" w:fill="auto"/>
                </w:tcPr>
                <w:p w14:paraId="659395E9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9EAEBED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469CC98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19DAD9D5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BE38888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2F9C689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23425CA6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43E90ED7" w14:textId="77777777" w:rsidR="008A644B" w:rsidRPr="003F29BD" w:rsidRDefault="008A644B" w:rsidP="008507FA">
                  <w:pPr>
                    <w:pStyle w:val="BodyText"/>
                    <w:tabs>
                      <w:tab w:val="left" w:pos="540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53E3C64" w14:textId="77777777" w:rsidR="008A644B" w:rsidRDefault="008A644B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29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07AB41" w14:textId="77777777" w:rsidR="004A44EF" w:rsidRDefault="004A44EF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B40C52" w14:textId="77777777" w:rsidR="004A44EF" w:rsidRDefault="004A44EF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8040AF" w14:textId="77777777" w:rsidR="004A44EF" w:rsidRDefault="004A44EF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F2E596" w14:textId="77777777" w:rsidR="004A44EF" w:rsidRDefault="004A44EF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7D9EE" w14:textId="623E5FED" w:rsidR="002F3722" w:rsidRDefault="002F3722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BY</w:t>
            </w:r>
          </w:p>
          <w:p w14:paraId="2E2E23B7" w14:textId="77777777" w:rsidR="002F3722" w:rsidRDefault="002F3722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D97661" w14:textId="77777777" w:rsidR="002F3722" w:rsidRDefault="002F3722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C7D297" w14:textId="0876E38D" w:rsidR="002F3722" w:rsidRDefault="002F3722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                                   _____________________________</w:t>
            </w:r>
          </w:p>
          <w:p w14:paraId="1E2A2050" w14:textId="70255CDC" w:rsidR="008B576E" w:rsidRDefault="008B576E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Rohe Liaison Person                                                   </w:t>
            </w:r>
            <w:r w:rsidR="009A34F3">
              <w:rPr>
                <w:rFonts w:ascii="Arial" w:hAnsi="Arial" w:cs="Arial"/>
                <w:sz w:val="22"/>
                <w:szCs w:val="22"/>
              </w:rPr>
              <w:t xml:space="preserve">Parish Council/Board Chairperson </w:t>
            </w:r>
          </w:p>
          <w:p w14:paraId="48289612" w14:textId="3FD23502" w:rsidR="008B576E" w:rsidRDefault="008B576E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485D4C" w14:textId="39302911" w:rsidR="009A34F3" w:rsidRDefault="009A34F3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A43FC8" w14:textId="432F7D86" w:rsidR="009A34F3" w:rsidRDefault="009A34F3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EF5B6B" w14:textId="6C92D443" w:rsidR="009A34F3" w:rsidRDefault="009A34F3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E5F79D" w14:textId="77777777" w:rsidR="009A34F3" w:rsidRDefault="009A34F3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B2193A2" w14:textId="77777777" w:rsidR="008B576E" w:rsidRDefault="008B576E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                                  _______________________________</w:t>
            </w:r>
          </w:p>
          <w:p w14:paraId="7BBFE544" w14:textId="64685CDB" w:rsidR="002F3722" w:rsidRPr="008B576E" w:rsidRDefault="00E45A3A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34F3">
              <w:rPr>
                <w:rFonts w:ascii="Arial" w:hAnsi="Arial" w:cs="Arial"/>
                <w:bCs/>
                <w:sz w:val="22"/>
                <w:szCs w:val="22"/>
              </w:rPr>
              <w:t>Tumuaki</w:t>
            </w:r>
            <w:proofErr w:type="spellEnd"/>
            <w:r w:rsidRPr="009A34F3">
              <w:rPr>
                <w:rFonts w:ascii="Arial" w:hAnsi="Arial" w:cs="Arial"/>
                <w:bCs/>
                <w:sz w:val="22"/>
                <w:szCs w:val="22"/>
              </w:rPr>
              <w:t xml:space="preserve"> Te Taha Maori</w:t>
            </w:r>
            <w:r w:rsidR="008B576E" w:rsidRPr="008B576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       </w:t>
            </w:r>
            <w:r w:rsidR="008B576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                                   </w:t>
            </w:r>
            <w:r w:rsidR="008B576E" w:rsidRPr="008B576E">
              <w:rPr>
                <w:rFonts w:ascii="Arial" w:hAnsi="Arial" w:cs="Arial"/>
                <w:sz w:val="22"/>
                <w:szCs w:val="22"/>
              </w:rPr>
              <w:t>Synod Supe</w:t>
            </w:r>
            <w:r w:rsidR="004A44EF">
              <w:rPr>
                <w:rFonts w:ascii="Arial" w:hAnsi="Arial" w:cs="Arial"/>
                <w:sz w:val="22"/>
                <w:szCs w:val="22"/>
              </w:rPr>
              <w:t>rintendent</w:t>
            </w:r>
            <w:r w:rsidR="009A34F3">
              <w:rPr>
                <w:rFonts w:ascii="Arial" w:hAnsi="Arial" w:cs="Arial"/>
                <w:sz w:val="22"/>
                <w:szCs w:val="22"/>
              </w:rPr>
              <w:t>/ Head of Mission</w:t>
            </w:r>
            <w:r w:rsidR="004A44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2B4FEF" w14:textId="77777777" w:rsidR="002F3722" w:rsidRDefault="002F3722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E359C58" w14:textId="43BE09F6" w:rsidR="002F3722" w:rsidRPr="003F29BD" w:rsidRDefault="002F3722" w:rsidP="002F3722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722" w:rsidRPr="003F29BD" w14:paraId="578BC46A" w14:textId="77777777" w:rsidTr="00900DE4">
        <w:trPr>
          <w:trHeight w:val="56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14:paraId="652A86BB" w14:textId="77777777" w:rsidR="002F3722" w:rsidRDefault="002F3722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718F1B" w14:textId="77777777" w:rsidR="002F3722" w:rsidRPr="003F29BD" w:rsidRDefault="002F3722" w:rsidP="008507FA">
            <w:pPr>
              <w:pStyle w:val="BodyText"/>
              <w:tabs>
                <w:tab w:val="left" w:pos="54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BB2E" w14:textId="77777777" w:rsidR="008A644B" w:rsidRPr="003F29BD" w:rsidRDefault="008A644B" w:rsidP="008A644B">
      <w:pPr>
        <w:widowControl w:val="0"/>
        <w:spacing w:before="120"/>
        <w:rPr>
          <w:rFonts w:ascii="Arial" w:hAnsi="Arial" w:cs="Arial"/>
          <w:b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4824"/>
      </w:tblGrid>
      <w:tr w:rsidR="008A644B" w:rsidRPr="003F29BD" w14:paraId="49F7833F" w14:textId="77777777" w:rsidTr="00CD18C7">
        <w:trPr>
          <w:trHeight w:val="567"/>
        </w:trPr>
        <w:tc>
          <w:tcPr>
            <w:tcW w:w="989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38D7C" w14:textId="33E4FE24" w:rsidR="008A644B" w:rsidRPr="003F29BD" w:rsidRDefault="008A644B" w:rsidP="008B576E">
            <w:pPr>
              <w:pStyle w:val="BodyText"/>
              <w:tabs>
                <w:tab w:val="left" w:pos="54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F29BD">
              <w:rPr>
                <w:rFonts w:ascii="Arial" w:hAnsi="Arial" w:cs="Arial"/>
                <w:sz w:val="28"/>
                <w:szCs w:val="28"/>
                <w:u w:val="single"/>
              </w:rPr>
              <w:t>CHECKLIST</w:t>
            </w:r>
          </w:p>
        </w:tc>
      </w:tr>
      <w:tr w:rsidR="008A644B" w:rsidRPr="003F29BD" w14:paraId="2AE148E9" w14:textId="77777777" w:rsidTr="00CD18C7">
        <w:trPr>
          <w:trHeight w:val="567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B030" w14:textId="748E3510" w:rsidR="008B576E" w:rsidRPr="008B576E" w:rsidRDefault="008B576E" w:rsidP="00CD18C7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application form.</w:t>
            </w:r>
          </w:p>
          <w:p w14:paraId="5199D191" w14:textId="77777777" w:rsidR="008A644B" w:rsidRDefault="008A644B" w:rsidP="00CD18C7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B576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8B576E" w:rsidRPr="008B576E">
              <w:rPr>
                <w:rFonts w:ascii="Arial" w:hAnsi="Arial" w:cs="Arial"/>
                <w:b/>
                <w:bCs/>
                <w:sz w:val="22"/>
                <w:szCs w:val="22"/>
              </w:rPr>
              <w:t>wo</w:t>
            </w:r>
            <w:r w:rsidRPr="008B57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76E" w:rsidRPr="008B576E">
              <w:rPr>
                <w:rFonts w:ascii="Arial" w:hAnsi="Arial" w:cs="Arial"/>
                <w:sz w:val="22"/>
                <w:szCs w:val="22"/>
              </w:rPr>
              <w:t xml:space="preserve">quotes are required for any project or equipment you are seeking funding </w:t>
            </w:r>
            <w:proofErr w:type="gramStart"/>
            <w:r w:rsidR="008B576E" w:rsidRPr="008B576E">
              <w:rPr>
                <w:rFonts w:ascii="Arial" w:hAnsi="Arial" w:cs="Arial"/>
                <w:sz w:val="22"/>
                <w:szCs w:val="22"/>
              </w:rPr>
              <w:t>for.</w:t>
            </w:r>
            <w:r w:rsidR="008B576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70878C1B" w14:textId="77777777" w:rsidR="00CD18C7" w:rsidRDefault="008B576E" w:rsidP="009A34F3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A34F3">
              <w:rPr>
                <w:rFonts w:ascii="Arial" w:hAnsi="Arial" w:cs="Arial"/>
                <w:sz w:val="22"/>
                <w:szCs w:val="22"/>
              </w:rPr>
              <w:t>Parish/Rohe</w:t>
            </w:r>
            <w:r w:rsidR="009A34F3" w:rsidRPr="009A34F3">
              <w:rPr>
                <w:rFonts w:ascii="Arial" w:hAnsi="Arial" w:cs="Arial"/>
                <w:sz w:val="22"/>
                <w:szCs w:val="22"/>
              </w:rPr>
              <w:t>/Board</w:t>
            </w:r>
            <w:r w:rsidRPr="009A34F3">
              <w:rPr>
                <w:rFonts w:ascii="Arial" w:hAnsi="Arial" w:cs="Arial"/>
                <w:sz w:val="22"/>
                <w:szCs w:val="22"/>
              </w:rPr>
              <w:t xml:space="preserve"> endorsement</w:t>
            </w:r>
          </w:p>
          <w:p w14:paraId="34B55096" w14:textId="54CDA6DF" w:rsidR="009A34F3" w:rsidRPr="009A34F3" w:rsidRDefault="009A34F3" w:rsidP="009A34F3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44B" w:rsidRPr="003F29BD" w14:paraId="04E1820B" w14:textId="77777777" w:rsidTr="00CD18C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D1E3" w14:textId="128C668B" w:rsidR="008A644B" w:rsidRPr="003F29BD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F29BD">
              <w:rPr>
                <w:rFonts w:ascii="Arial" w:hAnsi="Arial" w:cs="Arial"/>
                <w:sz w:val="22"/>
                <w:szCs w:val="22"/>
              </w:rPr>
              <w:t>9.</w:t>
            </w:r>
            <w:r w:rsidR="00CD18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B0A1" w14:textId="73775956" w:rsidR="008A644B" w:rsidRPr="003F29BD" w:rsidRDefault="00CD18C7" w:rsidP="008507FA">
            <w:pPr>
              <w:pStyle w:val="BodyText"/>
              <w:tabs>
                <w:tab w:val="left" w:pos="540"/>
              </w:tabs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Details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EF0C" w14:textId="77777777" w:rsidR="008A644B" w:rsidRPr="003F29BD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29BD"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</w:tr>
      <w:tr w:rsidR="008A644B" w:rsidRPr="003F29BD" w14:paraId="637A6985" w14:textId="77777777" w:rsidTr="00CD18C7">
        <w:trPr>
          <w:trHeight w:val="454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9BF0" w14:textId="65AA3F02" w:rsidR="008A644B" w:rsidRPr="00CD18C7" w:rsidRDefault="008A644B" w:rsidP="008507FA">
            <w:pPr>
              <w:tabs>
                <w:tab w:val="left" w:pos="3600"/>
                <w:tab w:val="left" w:pos="4500"/>
                <w:tab w:val="left" w:pos="7380"/>
              </w:tabs>
              <w:snapToGrid w:val="0"/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  <w:r w:rsidRPr="003F29BD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CD18C7">
              <w:rPr>
                <w:rFonts w:ascii="Arial" w:hAnsi="Arial" w:cs="Arial"/>
                <w:b/>
                <w:sz w:val="22"/>
                <w:szCs w:val="22"/>
              </w:rPr>
              <w:t>Bank Account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2C03" w14:textId="04664EEB" w:rsidR="008A644B" w:rsidRPr="003F29BD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A644B" w:rsidRPr="003F29BD" w14:paraId="328F9084" w14:textId="77777777" w:rsidTr="00CD18C7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0BE0" w14:textId="77777777" w:rsidR="008A644B" w:rsidRPr="003F29BD" w:rsidRDefault="008A644B" w:rsidP="008507FA">
            <w:pPr>
              <w:tabs>
                <w:tab w:val="left" w:pos="3600"/>
                <w:tab w:val="left" w:pos="4500"/>
                <w:tab w:val="left" w:pos="73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E7742E" w14:textId="0F2698AC" w:rsidR="00CD18C7" w:rsidRPr="003F29BD" w:rsidRDefault="00CD18C7" w:rsidP="00CD18C7">
            <w:pPr>
              <w:tabs>
                <w:tab w:val="left" w:pos="3600"/>
                <w:tab w:val="left" w:pos="4500"/>
                <w:tab w:val="left" w:pos="73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E074" w14:textId="77777777" w:rsidR="008A644B" w:rsidRPr="003F29BD" w:rsidRDefault="008A644B" w:rsidP="008507FA">
            <w:pPr>
              <w:pStyle w:val="BodyText"/>
              <w:tabs>
                <w:tab w:val="left" w:pos="540"/>
              </w:tabs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FE84B" w14:textId="0E2EDBA8" w:rsidR="008A644B" w:rsidRPr="003F29BD" w:rsidRDefault="008A644B" w:rsidP="008A644B">
      <w:pPr>
        <w:ind w:left="2880" w:firstLine="720"/>
        <w:rPr>
          <w:rFonts w:ascii="Arial" w:hAnsi="Arial" w:cs="Arial"/>
          <w:b/>
          <w:sz w:val="32"/>
          <w:szCs w:val="32"/>
        </w:rPr>
      </w:pPr>
      <w:r w:rsidRPr="003F29BD">
        <w:rPr>
          <w:rFonts w:ascii="Arial" w:hAnsi="Arial" w:cs="Arial"/>
          <w:b/>
          <w:sz w:val="32"/>
          <w:szCs w:val="32"/>
        </w:rPr>
        <w:t xml:space="preserve">   </w:t>
      </w:r>
    </w:p>
    <w:p w14:paraId="68BB4282" w14:textId="77777777" w:rsidR="004866B5" w:rsidRDefault="004866B5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28514C1" w14:textId="77777777" w:rsidR="009A34F3" w:rsidRDefault="008A644B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</w:rPr>
      </w:pPr>
      <w:r w:rsidRPr="004866B5">
        <w:rPr>
          <w:rFonts w:asciiTheme="minorHAnsi" w:hAnsiTheme="minorHAnsi" w:cs="Arial"/>
          <w:i/>
        </w:rPr>
        <w:t>Note:</w:t>
      </w:r>
    </w:p>
    <w:p w14:paraId="42BAA4E9" w14:textId="77777777" w:rsidR="009A34F3" w:rsidRDefault="009A34F3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It is the responsibility of the applicant to ensure that all papers, quotes and signatures are completed before emailing the application to the Convenor.</w:t>
      </w:r>
    </w:p>
    <w:p w14:paraId="6956FAE6" w14:textId="6D1E694D" w:rsidR="008A644B" w:rsidRDefault="008A644B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</w:rPr>
      </w:pPr>
      <w:r w:rsidRPr="004866B5">
        <w:rPr>
          <w:rFonts w:asciiTheme="minorHAnsi" w:hAnsiTheme="minorHAnsi" w:cs="Arial"/>
          <w:i/>
        </w:rPr>
        <w:t xml:space="preserve"> Incomplete applications will not be considered.</w:t>
      </w:r>
    </w:p>
    <w:p w14:paraId="23FAF68A" w14:textId="77777777" w:rsidR="00B51E46" w:rsidRPr="004866B5" w:rsidRDefault="00B51E46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</w:rPr>
      </w:pPr>
    </w:p>
    <w:p w14:paraId="7FBF1F67" w14:textId="0D5554E4" w:rsidR="004866B5" w:rsidRDefault="004866B5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/>
        </w:rPr>
      </w:pPr>
      <w:r w:rsidRPr="004866B5">
        <w:rPr>
          <w:rFonts w:asciiTheme="minorHAnsi" w:hAnsiTheme="minorHAnsi" w:cs="Arial"/>
          <w:i/>
        </w:rPr>
        <w:t xml:space="preserve">Applications must be received by the Convenor </w:t>
      </w:r>
      <w:r w:rsidRPr="004866B5">
        <w:rPr>
          <w:rFonts w:asciiTheme="minorHAnsi" w:hAnsiTheme="minorHAnsi" w:cs="Arial"/>
          <w:b/>
          <w:bCs/>
          <w:i/>
        </w:rPr>
        <w:t>no later than 5pm, 30 June 2024.</w:t>
      </w:r>
    </w:p>
    <w:p w14:paraId="1DA664EE" w14:textId="137AB77C" w:rsidR="009A34F3" w:rsidRDefault="009A34F3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/>
        </w:rPr>
      </w:pPr>
    </w:p>
    <w:p w14:paraId="65DDCC4A" w14:textId="081AE9BB" w:rsidR="009A34F3" w:rsidRPr="004866B5" w:rsidRDefault="009A34F3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>patriciamoseley44@gmail.com</w:t>
      </w:r>
    </w:p>
    <w:p w14:paraId="48E43B38" w14:textId="77777777" w:rsidR="008A644B" w:rsidRPr="004866B5" w:rsidRDefault="008A644B" w:rsidP="0048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</w:rPr>
      </w:pPr>
    </w:p>
    <w:p w14:paraId="330FBDF9" w14:textId="09D30809" w:rsidR="004C5F3A" w:rsidRDefault="004C5F3A"/>
    <w:sectPr w:rsidR="004C5F3A" w:rsidSect="00A26C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94B0" w14:textId="77777777" w:rsidR="00A26CA4" w:rsidRDefault="00A26CA4" w:rsidP="008A644B">
      <w:r>
        <w:separator/>
      </w:r>
    </w:p>
  </w:endnote>
  <w:endnote w:type="continuationSeparator" w:id="0">
    <w:p w14:paraId="484134FC" w14:textId="77777777" w:rsidR="00A26CA4" w:rsidRDefault="00A26CA4" w:rsidP="008A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59C3" w14:textId="77777777" w:rsidR="00A26CA4" w:rsidRDefault="00A26CA4" w:rsidP="008A644B">
      <w:r>
        <w:separator/>
      </w:r>
    </w:p>
  </w:footnote>
  <w:footnote w:type="continuationSeparator" w:id="0">
    <w:p w14:paraId="1CB0DFCF" w14:textId="77777777" w:rsidR="00A26CA4" w:rsidRDefault="00A26CA4" w:rsidP="008A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</w:rPr>
    </w:lvl>
  </w:abstractNum>
  <w:abstractNum w:abstractNumId="3" w15:restartNumberingAfterBreak="0">
    <w:nsid w:val="5DFC49EF"/>
    <w:multiLevelType w:val="hybridMultilevel"/>
    <w:tmpl w:val="188E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76472">
    <w:abstractNumId w:val="0"/>
  </w:num>
  <w:num w:numId="2" w16cid:durableId="1090347771">
    <w:abstractNumId w:val="1"/>
  </w:num>
  <w:num w:numId="3" w16cid:durableId="216744210">
    <w:abstractNumId w:val="2"/>
  </w:num>
  <w:num w:numId="4" w16cid:durableId="1360012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4B"/>
    <w:rsid w:val="0008374D"/>
    <w:rsid w:val="002808C4"/>
    <w:rsid w:val="002F3722"/>
    <w:rsid w:val="00321E54"/>
    <w:rsid w:val="00421A6D"/>
    <w:rsid w:val="004866B5"/>
    <w:rsid w:val="004A44EF"/>
    <w:rsid w:val="004C5F3A"/>
    <w:rsid w:val="00666095"/>
    <w:rsid w:val="006E0B57"/>
    <w:rsid w:val="008A644B"/>
    <w:rsid w:val="008B576E"/>
    <w:rsid w:val="00900DE4"/>
    <w:rsid w:val="009A34F3"/>
    <w:rsid w:val="00A26CA4"/>
    <w:rsid w:val="00A5634D"/>
    <w:rsid w:val="00B24F6B"/>
    <w:rsid w:val="00B51E46"/>
    <w:rsid w:val="00B72D3C"/>
    <w:rsid w:val="00CC1E1C"/>
    <w:rsid w:val="00CD18C7"/>
    <w:rsid w:val="00E45A3A"/>
    <w:rsid w:val="00E620F1"/>
    <w:rsid w:val="00E72449"/>
    <w:rsid w:val="00F77492"/>
    <w:rsid w:val="00F82E68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7602"/>
  <w15:chartTrackingRefBased/>
  <w15:docId w15:val="{1E394B63-EFC7-3D4B-AE58-0776DED0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4B"/>
    <w:pPr>
      <w:suppressAutoHyphens/>
    </w:pPr>
    <w:rPr>
      <w:rFonts w:ascii="Times New Roman" w:eastAsia="Times New Roman" w:hAnsi="Times New Roman" w:cs="Times New Roman"/>
      <w:kern w:val="0"/>
      <w:lang w:val="en-AU"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A6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8A6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4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4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4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4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A6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4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4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4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4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4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4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64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6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64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64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64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64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4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644B"/>
    <w:rPr>
      <w:b/>
      <w:bCs/>
      <w:smallCaps/>
      <w:color w:val="0F4761" w:themeColor="accent1" w:themeShade="BF"/>
      <w:spacing w:val="5"/>
    </w:rPr>
  </w:style>
  <w:style w:type="character" w:customStyle="1" w:styleId="FootnoteCharacters">
    <w:name w:val="Footnote Characters"/>
    <w:rsid w:val="008A644B"/>
    <w:rPr>
      <w:vertAlign w:val="superscript"/>
    </w:rPr>
  </w:style>
  <w:style w:type="character" w:styleId="Hyperlink">
    <w:name w:val="Hyperlink"/>
    <w:rsid w:val="008A644B"/>
    <w:rPr>
      <w:color w:val="0000FF"/>
      <w:u w:val="single"/>
    </w:rPr>
  </w:style>
  <w:style w:type="paragraph" w:styleId="BodyText">
    <w:name w:val="Body Text"/>
    <w:basedOn w:val="Normal"/>
    <w:link w:val="BodyTextChar"/>
    <w:rsid w:val="008A644B"/>
    <w:pPr>
      <w:spacing w:line="36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rsid w:val="008A644B"/>
    <w:rPr>
      <w:rFonts w:ascii="Times New Roman" w:eastAsia="Times New Roman" w:hAnsi="Times New Roman" w:cs="Times New Roman"/>
      <w:b/>
      <w:kern w:val="0"/>
      <w:lang w:val="en-AU" w:eastAsia="ar-SA"/>
      <w14:ligatures w14:val="none"/>
    </w:rPr>
  </w:style>
  <w:style w:type="paragraph" w:styleId="FootnoteText">
    <w:name w:val="footnote text"/>
    <w:basedOn w:val="Normal"/>
    <w:link w:val="FootnoteTextChar"/>
    <w:rsid w:val="008A6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44B"/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w@west.ne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w@west.ne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Aroha Rountree</dc:creator>
  <cp:keywords/>
  <dc:description/>
  <cp:lastModifiedBy>Patricia Moseley</cp:lastModifiedBy>
  <cp:revision>2</cp:revision>
  <dcterms:created xsi:type="dcterms:W3CDTF">2024-04-17T22:54:00Z</dcterms:created>
  <dcterms:modified xsi:type="dcterms:W3CDTF">2024-04-17T22:54:00Z</dcterms:modified>
</cp:coreProperties>
</file>